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F27F1" w14:textId="77777777" w:rsidR="00763DC8" w:rsidRPr="004C3965" w:rsidRDefault="00763DC8" w:rsidP="00AF61E7">
      <w:pPr>
        <w:widowControl/>
        <w:suppressAutoHyphens w:val="0"/>
        <w:autoSpaceDE w:val="0"/>
        <w:autoSpaceDN w:val="0"/>
        <w:adjustRightInd w:val="0"/>
        <w:rPr>
          <w:b/>
          <w:bCs/>
          <w:sz w:val="32"/>
          <w:szCs w:val="32"/>
          <w:lang w:eastAsia="cs-CZ"/>
        </w:rPr>
      </w:pPr>
    </w:p>
    <w:p w14:paraId="40ECE58C" w14:textId="77777777" w:rsidR="004567CE" w:rsidRDefault="004567CE" w:rsidP="004567CE"/>
    <w:p w14:paraId="0AECF411" w14:textId="33AC4059" w:rsidR="004567CE" w:rsidRDefault="004567CE" w:rsidP="004567CE"/>
    <w:p w14:paraId="722D7710" w14:textId="553D8DC2" w:rsidR="00261D6F" w:rsidRDefault="00261D6F" w:rsidP="004567CE"/>
    <w:p w14:paraId="35742983" w14:textId="44695EDB" w:rsidR="00261D6F" w:rsidRDefault="00261D6F" w:rsidP="004567CE"/>
    <w:p w14:paraId="1968D05A" w14:textId="77777777" w:rsidR="00261D6F" w:rsidRDefault="00261D6F" w:rsidP="004567CE"/>
    <w:p w14:paraId="6CD38784" w14:textId="77777777" w:rsidR="00261D6F" w:rsidRDefault="00261D6F" w:rsidP="004567CE"/>
    <w:p w14:paraId="6AA5D9ED" w14:textId="77A643B8" w:rsidR="00E33174" w:rsidRDefault="00E33174" w:rsidP="00A85827">
      <w:pPr>
        <w:widowControl/>
        <w:suppressAutoHyphens w:val="0"/>
        <w:autoSpaceDE w:val="0"/>
        <w:autoSpaceDN w:val="0"/>
        <w:adjustRightInd w:val="0"/>
        <w:rPr>
          <w:bCs/>
          <w:sz w:val="28"/>
          <w:szCs w:val="28"/>
          <w:lang w:eastAsia="cs-CZ"/>
        </w:rPr>
      </w:pPr>
    </w:p>
    <w:p w14:paraId="4080D5E4" w14:textId="57FC0FA9" w:rsidR="00E33174" w:rsidRDefault="00E33174" w:rsidP="00261D6F">
      <w:pPr>
        <w:widowControl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u w:val="single"/>
          <w:lang w:eastAsia="cs-CZ"/>
        </w:rPr>
      </w:pPr>
      <w:r w:rsidRPr="00261D6F">
        <w:rPr>
          <w:b/>
          <w:sz w:val="36"/>
          <w:szCs w:val="36"/>
          <w:u w:val="single"/>
          <w:lang w:eastAsia="cs-CZ"/>
        </w:rPr>
        <w:t>Věc:</w:t>
      </w:r>
      <w:r w:rsidR="00545221">
        <w:rPr>
          <w:b/>
          <w:sz w:val="28"/>
          <w:szCs w:val="28"/>
          <w:u w:val="single"/>
          <w:lang w:eastAsia="cs-CZ"/>
        </w:rPr>
        <w:t xml:space="preserve"> </w:t>
      </w:r>
      <w:bookmarkStart w:id="0" w:name="_Hlk63760060"/>
      <w:r w:rsidR="00261D6F" w:rsidRPr="00261D6F">
        <w:rPr>
          <w:b/>
          <w:sz w:val="36"/>
          <w:szCs w:val="36"/>
          <w:u w:val="single"/>
          <w:lang w:eastAsia="cs-CZ"/>
        </w:rPr>
        <w:t>ZMĚNA SVOZOVÉHO DNE SMĚSNÉHO KOMUNÁLNÍHO ODPADU</w:t>
      </w:r>
    </w:p>
    <w:bookmarkEnd w:id="0"/>
    <w:p w14:paraId="53F7B954" w14:textId="618DA50E" w:rsidR="00E33174" w:rsidRDefault="00E33174" w:rsidP="00A85827">
      <w:pPr>
        <w:widowControl/>
        <w:suppressAutoHyphens w:val="0"/>
        <w:autoSpaceDE w:val="0"/>
        <w:autoSpaceDN w:val="0"/>
        <w:adjustRightInd w:val="0"/>
        <w:rPr>
          <w:b/>
          <w:sz w:val="28"/>
          <w:szCs w:val="28"/>
          <w:u w:val="single"/>
          <w:lang w:eastAsia="cs-CZ"/>
        </w:rPr>
      </w:pPr>
    </w:p>
    <w:p w14:paraId="1201E640" w14:textId="6DEAE8C2" w:rsidR="00E33174" w:rsidRDefault="00E33174" w:rsidP="00A85827">
      <w:pPr>
        <w:widowControl/>
        <w:suppressAutoHyphens w:val="0"/>
        <w:autoSpaceDE w:val="0"/>
        <w:autoSpaceDN w:val="0"/>
        <w:adjustRightInd w:val="0"/>
        <w:rPr>
          <w:b/>
          <w:sz w:val="28"/>
          <w:szCs w:val="28"/>
          <w:u w:val="single"/>
          <w:lang w:eastAsia="cs-CZ"/>
        </w:rPr>
      </w:pPr>
    </w:p>
    <w:p w14:paraId="7ECD91CB" w14:textId="77777777" w:rsidR="00261D6F" w:rsidRDefault="00261D6F" w:rsidP="00261D6F">
      <w:pPr>
        <w:widowControl/>
        <w:suppressAutoHyphens w:val="0"/>
        <w:autoSpaceDE w:val="0"/>
        <w:autoSpaceDN w:val="0"/>
        <w:adjustRightInd w:val="0"/>
        <w:jc w:val="both"/>
        <w:rPr>
          <w:bCs/>
          <w:sz w:val="32"/>
          <w:szCs w:val="32"/>
          <w:lang w:eastAsia="cs-CZ"/>
        </w:rPr>
      </w:pPr>
    </w:p>
    <w:p w14:paraId="6EEDECC8" w14:textId="77777777" w:rsidR="00261D6F" w:rsidRDefault="00261D6F" w:rsidP="00261D6F">
      <w:pPr>
        <w:widowControl/>
        <w:suppressAutoHyphens w:val="0"/>
        <w:autoSpaceDE w:val="0"/>
        <w:autoSpaceDN w:val="0"/>
        <w:adjustRightInd w:val="0"/>
        <w:jc w:val="both"/>
        <w:rPr>
          <w:bCs/>
          <w:sz w:val="32"/>
          <w:szCs w:val="32"/>
          <w:lang w:eastAsia="cs-CZ"/>
        </w:rPr>
      </w:pPr>
    </w:p>
    <w:p w14:paraId="1CDE8A66" w14:textId="2F5F1D25" w:rsidR="00E33174" w:rsidRPr="00261D6F" w:rsidRDefault="00261D6F" w:rsidP="00261D6F">
      <w:pPr>
        <w:widowControl/>
        <w:suppressAutoHyphens w:val="0"/>
        <w:autoSpaceDE w:val="0"/>
        <w:autoSpaceDN w:val="0"/>
        <w:adjustRightInd w:val="0"/>
        <w:jc w:val="both"/>
        <w:rPr>
          <w:b/>
          <w:sz w:val="32"/>
          <w:szCs w:val="32"/>
          <w:lang w:eastAsia="cs-CZ"/>
        </w:rPr>
      </w:pPr>
      <w:r w:rsidRPr="00261D6F">
        <w:rPr>
          <w:bCs/>
          <w:sz w:val="32"/>
          <w:szCs w:val="32"/>
          <w:lang w:eastAsia="cs-CZ"/>
        </w:rPr>
        <w:t xml:space="preserve">Tímto informujeme </w:t>
      </w:r>
      <w:r w:rsidRPr="00261D6F">
        <w:rPr>
          <w:b/>
          <w:sz w:val="32"/>
          <w:szCs w:val="32"/>
          <w:lang w:eastAsia="cs-CZ"/>
        </w:rPr>
        <w:t>o změně svozového dne</w:t>
      </w:r>
      <w:r w:rsidRPr="00261D6F">
        <w:rPr>
          <w:bCs/>
          <w:sz w:val="32"/>
          <w:szCs w:val="32"/>
          <w:lang w:eastAsia="cs-CZ"/>
        </w:rPr>
        <w:t xml:space="preserve"> pro svoz </w:t>
      </w:r>
      <w:r w:rsidRPr="00261D6F">
        <w:rPr>
          <w:b/>
          <w:sz w:val="32"/>
          <w:szCs w:val="32"/>
          <w:lang w:eastAsia="cs-CZ"/>
        </w:rPr>
        <w:t>směsného komunálního odpadu</w:t>
      </w:r>
      <w:r w:rsidRPr="00261D6F">
        <w:rPr>
          <w:bCs/>
          <w:sz w:val="32"/>
          <w:szCs w:val="32"/>
          <w:lang w:eastAsia="cs-CZ"/>
        </w:rPr>
        <w:t xml:space="preserve"> v Dobročovicích.</w:t>
      </w:r>
    </w:p>
    <w:p w14:paraId="09BD28A8" w14:textId="38CD75C5" w:rsidR="00E33174" w:rsidRDefault="00E33174" w:rsidP="00E33174">
      <w:pPr>
        <w:widowControl/>
        <w:suppressAutoHyphens w:val="0"/>
        <w:autoSpaceDE w:val="0"/>
        <w:autoSpaceDN w:val="0"/>
        <w:adjustRightInd w:val="0"/>
        <w:rPr>
          <w:b/>
          <w:sz w:val="28"/>
          <w:szCs w:val="28"/>
          <w:lang w:eastAsia="cs-CZ"/>
        </w:rPr>
      </w:pPr>
    </w:p>
    <w:p w14:paraId="3D2BDE02" w14:textId="5EA836CA" w:rsidR="00E33174" w:rsidRPr="00261D6F" w:rsidRDefault="00261D6F" w:rsidP="00261D6F">
      <w:pPr>
        <w:widowControl/>
        <w:suppressAutoHyphens w:val="0"/>
        <w:autoSpaceDE w:val="0"/>
        <w:autoSpaceDN w:val="0"/>
        <w:adjustRightInd w:val="0"/>
        <w:jc w:val="both"/>
        <w:rPr>
          <w:bCs/>
          <w:sz w:val="32"/>
          <w:szCs w:val="32"/>
          <w:lang w:eastAsia="cs-CZ"/>
        </w:rPr>
      </w:pPr>
      <w:r w:rsidRPr="00261D6F">
        <w:rPr>
          <w:bCs/>
          <w:sz w:val="32"/>
          <w:szCs w:val="32"/>
          <w:lang w:eastAsia="cs-CZ"/>
        </w:rPr>
        <w:t xml:space="preserve">Změna proběhne </w:t>
      </w:r>
      <w:r w:rsidRPr="00261D6F">
        <w:rPr>
          <w:b/>
          <w:sz w:val="32"/>
          <w:szCs w:val="32"/>
          <w:lang w:eastAsia="cs-CZ"/>
        </w:rPr>
        <w:t>od roku 2022</w:t>
      </w:r>
      <w:r w:rsidRPr="00261D6F">
        <w:rPr>
          <w:bCs/>
          <w:sz w:val="32"/>
          <w:szCs w:val="32"/>
          <w:lang w:eastAsia="cs-CZ"/>
        </w:rPr>
        <w:t xml:space="preserve"> a svozovým dnem bude </w:t>
      </w:r>
      <w:r w:rsidRPr="00261D6F">
        <w:rPr>
          <w:b/>
          <w:sz w:val="32"/>
          <w:szCs w:val="32"/>
          <w:u w:val="single"/>
          <w:lang w:eastAsia="cs-CZ"/>
        </w:rPr>
        <w:t>ÚTERÝ.</w:t>
      </w:r>
    </w:p>
    <w:p w14:paraId="6EBF4A07" w14:textId="764ADF76" w:rsidR="00E33174" w:rsidRPr="00261D6F" w:rsidRDefault="00E33174" w:rsidP="00E33174">
      <w:pPr>
        <w:widowControl/>
        <w:suppressAutoHyphens w:val="0"/>
        <w:autoSpaceDE w:val="0"/>
        <w:autoSpaceDN w:val="0"/>
        <w:adjustRightInd w:val="0"/>
        <w:rPr>
          <w:b/>
          <w:sz w:val="32"/>
          <w:szCs w:val="32"/>
          <w:lang w:eastAsia="cs-CZ"/>
        </w:rPr>
      </w:pPr>
    </w:p>
    <w:p w14:paraId="316BAA47" w14:textId="63DEEE89" w:rsidR="00261D6F" w:rsidRPr="00261D6F" w:rsidRDefault="00261D6F" w:rsidP="00E33174">
      <w:pPr>
        <w:widowControl/>
        <w:suppressAutoHyphens w:val="0"/>
        <w:autoSpaceDE w:val="0"/>
        <w:autoSpaceDN w:val="0"/>
        <w:adjustRightInd w:val="0"/>
        <w:rPr>
          <w:bCs/>
          <w:sz w:val="32"/>
          <w:szCs w:val="32"/>
          <w:lang w:eastAsia="cs-CZ"/>
        </w:rPr>
      </w:pPr>
      <w:r w:rsidRPr="00261D6F">
        <w:rPr>
          <w:bCs/>
          <w:sz w:val="32"/>
          <w:szCs w:val="32"/>
          <w:lang w:eastAsia="cs-CZ"/>
        </w:rPr>
        <w:t xml:space="preserve">První svoz v novém roce proběhne </w:t>
      </w:r>
      <w:r w:rsidRPr="00261D6F">
        <w:rPr>
          <w:b/>
          <w:sz w:val="32"/>
          <w:szCs w:val="32"/>
          <w:lang w:eastAsia="cs-CZ"/>
        </w:rPr>
        <w:t>v úterý 4.ledna 2022.</w:t>
      </w:r>
    </w:p>
    <w:p w14:paraId="155A71C2" w14:textId="2C707411" w:rsidR="00E33174" w:rsidRDefault="00E33174" w:rsidP="00E33174">
      <w:pPr>
        <w:widowControl/>
        <w:suppressAutoHyphens w:val="0"/>
        <w:autoSpaceDE w:val="0"/>
        <w:autoSpaceDN w:val="0"/>
        <w:adjustRightInd w:val="0"/>
        <w:rPr>
          <w:b/>
          <w:sz w:val="28"/>
          <w:szCs w:val="28"/>
          <w:lang w:eastAsia="cs-CZ"/>
        </w:rPr>
      </w:pPr>
    </w:p>
    <w:p w14:paraId="0611408C" w14:textId="05758AD7" w:rsidR="00E33174" w:rsidRDefault="00E33174" w:rsidP="00E33174">
      <w:pPr>
        <w:widowControl/>
        <w:suppressAutoHyphens w:val="0"/>
        <w:autoSpaceDE w:val="0"/>
        <w:autoSpaceDN w:val="0"/>
        <w:adjustRightInd w:val="0"/>
        <w:rPr>
          <w:b/>
          <w:sz w:val="28"/>
          <w:szCs w:val="28"/>
          <w:lang w:eastAsia="cs-CZ"/>
        </w:rPr>
      </w:pPr>
    </w:p>
    <w:p w14:paraId="095C13CE" w14:textId="48325222" w:rsidR="00E33174" w:rsidRDefault="00E33174" w:rsidP="00E33174">
      <w:pPr>
        <w:widowControl/>
        <w:suppressAutoHyphens w:val="0"/>
        <w:autoSpaceDE w:val="0"/>
        <w:autoSpaceDN w:val="0"/>
        <w:adjustRightInd w:val="0"/>
        <w:rPr>
          <w:b/>
          <w:sz w:val="28"/>
          <w:szCs w:val="28"/>
          <w:lang w:eastAsia="cs-CZ"/>
        </w:rPr>
      </w:pPr>
    </w:p>
    <w:p w14:paraId="4D85BF0A" w14:textId="77777777" w:rsidR="00EC49B4" w:rsidRDefault="00EC49B4" w:rsidP="00E33174">
      <w:pPr>
        <w:widowControl/>
        <w:suppressAutoHyphens w:val="0"/>
        <w:autoSpaceDE w:val="0"/>
        <w:autoSpaceDN w:val="0"/>
        <w:adjustRightInd w:val="0"/>
        <w:rPr>
          <w:b/>
          <w:sz w:val="28"/>
          <w:szCs w:val="28"/>
          <w:lang w:eastAsia="cs-CZ"/>
        </w:rPr>
      </w:pPr>
    </w:p>
    <w:p w14:paraId="372E7CD2" w14:textId="0D77427C" w:rsidR="00E33174" w:rsidRDefault="00E33174" w:rsidP="00E33174">
      <w:pPr>
        <w:widowControl/>
        <w:suppressAutoHyphens w:val="0"/>
        <w:autoSpaceDE w:val="0"/>
        <w:autoSpaceDN w:val="0"/>
        <w:adjustRightInd w:val="0"/>
        <w:rPr>
          <w:b/>
          <w:sz w:val="28"/>
          <w:szCs w:val="28"/>
          <w:lang w:eastAsia="cs-CZ"/>
        </w:rPr>
      </w:pPr>
    </w:p>
    <w:p w14:paraId="499B441B" w14:textId="3F8FF4AA" w:rsidR="00E33174" w:rsidRDefault="00E33174" w:rsidP="00261D6F">
      <w:pPr>
        <w:widowControl/>
        <w:suppressAutoHyphens w:val="0"/>
        <w:autoSpaceDE w:val="0"/>
        <w:autoSpaceDN w:val="0"/>
        <w:adjustRightInd w:val="0"/>
        <w:rPr>
          <w:b/>
          <w:sz w:val="28"/>
          <w:szCs w:val="28"/>
          <w:lang w:eastAsia="cs-CZ"/>
        </w:rPr>
      </w:pPr>
    </w:p>
    <w:p w14:paraId="10A9EC36" w14:textId="063B800E" w:rsidR="00261D6F" w:rsidRPr="00E33174" w:rsidRDefault="00261D6F" w:rsidP="00261D6F">
      <w:pPr>
        <w:widowControl/>
        <w:suppressAutoHyphens w:val="0"/>
        <w:autoSpaceDE w:val="0"/>
        <w:autoSpaceDN w:val="0"/>
        <w:adjustRightInd w:val="0"/>
        <w:rPr>
          <w:b/>
          <w:sz w:val="28"/>
          <w:szCs w:val="28"/>
          <w:lang w:eastAsia="cs-CZ"/>
        </w:rPr>
      </w:pPr>
      <w:r>
        <w:rPr>
          <w:b/>
          <w:sz w:val="28"/>
          <w:szCs w:val="28"/>
          <w:lang w:eastAsia="cs-CZ"/>
        </w:rPr>
        <w:t>V Dobročovicích dne 8.12. 2021.</w:t>
      </w:r>
    </w:p>
    <w:sectPr w:rsidR="00261D6F" w:rsidRPr="00E33174" w:rsidSect="001C5C1E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1905" w:h="16837"/>
      <w:pgMar w:top="1418" w:right="848" w:bottom="1134" w:left="851" w:header="709" w:footer="2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677E5" w14:textId="77777777" w:rsidR="00045187" w:rsidRDefault="00045187" w:rsidP="004945FC">
      <w:r>
        <w:separator/>
      </w:r>
    </w:p>
  </w:endnote>
  <w:endnote w:type="continuationSeparator" w:id="0">
    <w:p w14:paraId="6BD421F1" w14:textId="77777777" w:rsidR="00045187" w:rsidRDefault="00045187" w:rsidP="00494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710C9" w14:textId="77777777" w:rsidR="00616CF5" w:rsidRDefault="00616CF5" w:rsidP="00CE2757">
    <w:pPr>
      <w:pStyle w:val="Zpat"/>
      <w:jc w:val="center"/>
    </w:pPr>
    <w:r>
      <w:t>Stránka</w:t>
    </w:r>
    <w:r w:rsidRPr="00A43E18"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8F47FD">
      <w:rPr>
        <w:noProof/>
      </w:rPr>
      <w:t>2</w:t>
    </w:r>
    <w:r>
      <w:rPr>
        <w:noProof/>
      </w:rPr>
      <w:fldChar w:fldCharType="end"/>
    </w:r>
    <w:r>
      <w:t xml:space="preserve"> z</w:t>
    </w:r>
    <w:r w:rsidRPr="00A43E18">
      <w:t xml:space="preserve"> </w:t>
    </w:r>
    <w:fldSimple w:instr=" NUMPAGES ">
      <w:r w:rsidR="008D057B">
        <w:rPr>
          <w:noProof/>
        </w:rPr>
        <w:t>1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42F03" w14:textId="77777777" w:rsidR="00616CF5" w:rsidRDefault="00616CF5" w:rsidP="00CE2757">
    <w:pPr>
      <w:pStyle w:val="Zpat"/>
      <w:jc w:val="center"/>
    </w:pPr>
    <w:r>
      <w:rPr>
        <w:rStyle w:val="slostrnky"/>
      </w:rPr>
      <w:t>Stránka</w:t>
    </w:r>
    <w:r>
      <w:fldChar w:fldCharType="begin"/>
    </w:r>
    <w:r>
      <w:instrText xml:space="preserve"> PAGE </w:instrText>
    </w:r>
    <w:r>
      <w:fldChar w:fldCharType="separate"/>
    </w:r>
    <w:r w:rsidR="00387475">
      <w:rPr>
        <w:noProof/>
      </w:rPr>
      <w:t>1</w:t>
    </w:r>
    <w:r>
      <w:rPr>
        <w:noProof/>
      </w:rPr>
      <w:fldChar w:fldCharType="end"/>
    </w:r>
    <w:r>
      <w:t xml:space="preserve"> z</w:t>
    </w:r>
    <w:r w:rsidRPr="00A43E18">
      <w:t xml:space="preserve"> </w:t>
    </w:r>
    <w:fldSimple w:instr=" NUMPAGES ">
      <w:r w:rsidR="00387475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15E9A" w14:textId="77777777" w:rsidR="00045187" w:rsidRDefault="00045187" w:rsidP="004945FC">
      <w:r>
        <w:separator/>
      </w:r>
    </w:p>
  </w:footnote>
  <w:footnote w:type="continuationSeparator" w:id="0">
    <w:p w14:paraId="190F6F2E" w14:textId="77777777" w:rsidR="00045187" w:rsidRDefault="00045187" w:rsidP="00494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DCA5D" w14:textId="77777777" w:rsidR="00616CF5" w:rsidRDefault="00616CF5" w:rsidP="00261D5E">
    <w:pPr>
      <w:tabs>
        <w:tab w:val="left" w:pos="3834"/>
      </w:tabs>
      <w:rPr>
        <w:b/>
        <w:bCs/>
        <w:color w:val="000000"/>
      </w:rPr>
    </w:pPr>
  </w:p>
  <w:p w14:paraId="333941F4" w14:textId="77777777" w:rsidR="00616CF5" w:rsidRPr="00261D5E" w:rsidRDefault="00616CF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5507C" w14:textId="77777777" w:rsidR="00616CF5" w:rsidRDefault="008951E3" w:rsidP="00C81988">
    <w:pPr>
      <w:pBdr>
        <w:bottom w:val="single" w:sz="4" w:space="1" w:color="000000"/>
      </w:pBdr>
      <w:tabs>
        <w:tab w:val="left" w:pos="10082"/>
      </w:tabs>
      <w:ind w:firstLine="1416"/>
      <w:rPr>
        <w:b/>
        <w:bCs/>
        <w:color w:val="000000"/>
        <w:sz w:val="40"/>
        <w:szCs w:val="40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360C035F" wp14:editId="05EA1753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857250" cy="93345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16CF5">
      <w:rPr>
        <w:b/>
        <w:bCs/>
        <w:color w:val="000000"/>
        <w:sz w:val="40"/>
        <w:szCs w:val="40"/>
      </w:rPr>
      <w:t xml:space="preserve">     </w:t>
    </w:r>
    <w:proofErr w:type="gramStart"/>
    <w:r w:rsidR="00616CF5">
      <w:rPr>
        <w:b/>
        <w:bCs/>
        <w:color w:val="000000"/>
        <w:sz w:val="40"/>
        <w:szCs w:val="40"/>
      </w:rPr>
      <w:t>OBEC  DOBROČOVICE</w:t>
    </w:r>
    <w:proofErr w:type="gramEnd"/>
  </w:p>
  <w:p w14:paraId="59BD919E" w14:textId="77777777" w:rsidR="00616CF5" w:rsidRPr="00AF61E7" w:rsidRDefault="00616CF5" w:rsidP="00AF61E7">
    <w:pPr>
      <w:pStyle w:val="Zhlav"/>
      <w:tabs>
        <w:tab w:val="clear" w:pos="4536"/>
        <w:tab w:val="clear" w:pos="9072"/>
        <w:tab w:val="left" w:pos="2040"/>
      </w:tabs>
      <w:rPr>
        <w:sz w:val="6"/>
        <w:szCs w:val="6"/>
      </w:rPr>
    </w:pPr>
  </w:p>
  <w:p w14:paraId="58883BE1" w14:textId="77777777" w:rsidR="00616CF5" w:rsidRPr="00AF61E7" w:rsidRDefault="00616CF5" w:rsidP="00AF61E7">
    <w:pPr>
      <w:pStyle w:val="Zhlav"/>
      <w:tabs>
        <w:tab w:val="clear" w:pos="4536"/>
        <w:tab w:val="clear" w:pos="9072"/>
        <w:tab w:val="left" w:pos="1843"/>
      </w:tabs>
      <w:rPr>
        <w:b/>
        <w:bCs/>
        <w:sz w:val="22"/>
        <w:szCs w:val="22"/>
      </w:rPr>
    </w:pPr>
    <w:r>
      <w:tab/>
      <w:t xml:space="preserve">  </w:t>
    </w:r>
    <w:r w:rsidRPr="00AF61E7">
      <w:rPr>
        <w:b/>
        <w:bCs/>
        <w:sz w:val="22"/>
        <w:szCs w:val="22"/>
      </w:rPr>
      <w:t>Dobročovice 38, 250 82 Úvaly, okres Praha –východ</w:t>
    </w:r>
  </w:p>
  <w:p w14:paraId="7D6E0CA3" w14:textId="77777777" w:rsidR="00616CF5" w:rsidRDefault="00616CF5" w:rsidP="00AF61E7">
    <w:pPr>
      <w:pStyle w:val="Zhlav"/>
      <w:tabs>
        <w:tab w:val="clear" w:pos="4536"/>
        <w:tab w:val="clear" w:pos="9072"/>
        <w:tab w:val="left" w:pos="1985"/>
      </w:tabs>
      <w:rPr>
        <w:b/>
        <w:bCs/>
        <w:sz w:val="22"/>
        <w:szCs w:val="22"/>
      </w:rPr>
    </w:pPr>
    <w:r w:rsidRPr="00AF61E7">
      <w:rPr>
        <w:b/>
        <w:bCs/>
        <w:sz w:val="22"/>
        <w:szCs w:val="22"/>
      </w:rPr>
      <w:tab/>
      <w:t xml:space="preserve">IČO: 00662399, tel.: 725 021 827, email: </w:t>
    </w:r>
    <w:r w:rsidRPr="001C5C1E">
      <w:rPr>
        <w:b/>
        <w:bCs/>
        <w:sz w:val="22"/>
        <w:szCs w:val="22"/>
      </w:rPr>
      <w:t>obec@dobrocovice.cz</w:t>
    </w:r>
    <w:r>
      <w:rPr>
        <w:b/>
        <w:bCs/>
        <w:sz w:val="22"/>
        <w:szCs w:val="22"/>
      </w:rPr>
      <w:t xml:space="preserve">, </w:t>
    </w:r>
    <w:r w:rsidRPr="00765894">
      <w:rPr>
        <w:b/>
        <w:bCs/>
        <w:sz w:val="22"/>
        <w:szCs w:val="22"/>
      </w:rPr>
      <w:t>www.dobrocovice.cz</w:t>
    </w:r>
  </w:p>
  <w:p w14:paraId="01E7CA9F" w14:textId="32EC8B6B" w:rsidR="00616CF5" w:rsidRPr="00AF61E7" w:rsidRDefault="00616CF5" w:rsidP="009A3829">
    <w:pPr>
      <w:pStyle w:val="Zhlav"/>
      <w:tabs>
        <w:tab w:val="left" w:pos="1843"/>
      </w:tabs>
      <w:rPr>
        <w:b/>
        <w:bCs/>
        <w:sz w:val="22"/>
        <w:szCs w:val="22"/>
      </w:rPr>
    </w:pPr>
    <w:r>
      <w:rPr>
        <w:b/>
        <w:bCs/>
        <w:sz w:val="22"/>
        <w:szCs w:val="22"/>
      </w:rPr>
      <w:tab/>
      <w:t xml:space="preserve">   ID datové schránky: 4rdj2r7, bankovní spojení: </w:t>
    </w:r>
    <w:r w:rsidR="00F6417F">
      <w:rPr>
        <w:b/>
        <w:bCs/>
        <w:sz w:val="22"/>
        <w:szCs w:val="22"/>
      </w:rPr>
      <w:t>227957747</w:t>
    </w:r>
    <w:r w:rsidRPr="00AF61E7">
      <w:rPr>
        <w:b/>
        <w:bCs/>
        <w:sz w:val="22"/>
        <w:szCs w:val="22"/>
      </w:rPr>
      <w:t>/0</w:t>
    </w:r>
    <w:r w:rsidR="00F6417F">
      <w:rPr>
        <w:b/>
        <w:bCs/>
        <w:sz w:val="22"/>
        <w:szCs w:val="22"/>
      </w:rPr>
      <w:t>6</w:t>
    </w:r>
    <w:r w:rsidRPr="00AF61E7">
      <w:rPr>
        <w:b/>
        <w:bCs/>
        <w:sz w:val="22"/>
        <w:szCs w:val="22"/>
      </w:rPr>
      <w:t xml:space="preserve">00 </w:t>
    </w:r>
    <w:r>
      <w:rPr>
        <w:b/>
        <w:bCs/>
        <w:sz w:val="22"/>
        <w:szCs w:val="22"/>
      </w:rPr>
      <w:t xml:space="preserve">  </w:t>
    </w:r>
    <w:r w:rsidR="00F6417F">
      <w:rPr>
        <w:b/>
        <w:bCs/>
        <w:sz w:val="22"/>
        <w:szCs w:val="22"/>
      </w:rPr>
      <w:t>Moneta Money Bank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Outlin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3" w15:restartNumberingAfterBreak="0">
    <w:nsid w:val="0AF629AF"/>
    <w:multiLevelType w:val="hybridMultilevel"/>
    <w:tmpl w:val="90385F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0457AF"/>
    <w:multiLevelType w:val="hybridMultilevel"/>
    <w:tmpl w:val="9704F20C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" w15:restartNumberingAfterBreak="0">
    <w:nsid w:val="0BC527BD"/>
    <w:multiLevelType w:val="hybridMultilevel"/>
    <w:tmpl w:val="9704F20C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6" w15:restartNumberingAfterBreak="0">
    <w:nsid w:val="0F6F36FD"/>
    <w:multiLevelType w:val="hybridMultilevel"/>
    <w:tmpl w:val="1EFAB85A"/>
    <w:lvl w:ilvl="0" w:tplc="E95E5F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05524C"/>
    <w:multiLevelType w:val="hybridMultilevel"/>
    <w:tmpl w:val="D21642A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CA0241"/>
    <w:multiLevelType w:val="hybridMultilevel"/>
    <w:tmpl w:val="C5224E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1C1718"/>
    <w:multiLevelType w:val="hybridMultilevel"/>
    <w:tmpl w:val="9704F20C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0" w15:restartNumberingAfterBreak="0">
    <w:nsid w:val="49087BF3"/>
    <w:multiLevelType w:val="hybridMultilevel"/>
    <w:tmpl w:val="9704F20C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1" w15:restartNumberingAfterBreak="0">
    <w:nsid w:val="7BDD1052"/>
    <w:multiLevelType w:val="hybridMultilevel"/>
    <w:tmpl w:val="84D672A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6"/>
  </w:num>
  <w:num w:numId="6">
    <w:abstractNumId w:val="9"/>
  </w:num>
  <w:num w:numId="7">
    <w:abstractNumId w:val="5"/>
  </w:num>
  <w:num w:numId="8">
    <w:abstractNumId w:val="4"/>
  </w:num>
  <w:num w:numId="9">
    <w:abstractNumId w:val="11"/>
  </w:num>
  <w:num w:numId="10">
    <w:abstractNumId w:val="3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818"/>
    <w:rsid w:val="00004A4C"/>
    <w:rsid w:val="00030CEF"/>
    <w:rsid w:val="00032923"/>
    <w:rsid w:val="00037333"/>
    <w:rsid w:val="000423E3"/>
    <w:rsid w:val="00045187"/>
    <w:rsid w:val="00076667"/>
    <w:rsid w:val="00077EF7"/>
    <w:rsid w:val="00082F9F"/>
    <w:rsid w:val="00095A22"/>
    <w:rsid w:val="00096513"/>
    <w:rsid w:val="000A4570"/>
    <w:rsid w:val="000A5CA7"/>
    <w:rsid w:val="000C7AA3"/>
    <w:rsid w:val="00114FAF"/>
    <w:rsid w:val="001470BE"/>
    <w:rsid w:val="001539B3"/>
    <w:rsid w:val="0015667E"/>
    <w:rsid w:val="00167923"/>
    <w:rsid w:val="00175D3F"/>
    <w:rsid w:val="00183CAD"/>
    <w:rsid w:val="00184F1B"/>
    <w:rsid w:val="00190F9A"/>
    <w:rsid w:val="00191C7B"/>
    <w:rsid w:val="001A1A97"/>
    <w:rsid w:val="001A57F0"/>
    <w:rsid w:val="001A7026"/>
    <w:rsid w:val="001B29F9"/>
    <w:rsid w:val="001C22F2"/>
    <w:rsid w:val="001C3D9A"/>
    <w:rsid w:val="001C5C1E"/>
    <w:rsid w:val="001C5EC1"/>
    <w:rsid w:val="001C7134"/>
    <w:rsid w:val="001E2244"/>
    <w:rsid w:val="001F6F22"/>
    <w:rsid w:val="00210A2C"/>
    <w:rsid w:val="00212FAD"/>
    <w:rsid w:val="002230C8"/>
    <w:rsid w:val="00225653"/>
    <w:rsid w:val="00236585"/>
    <w:rsid w:val="0024373B"/>
    <w:rsid w:val="00244BD3"/>
    <w:rsid w:val="00261D5E"/>
    <w:rsid w:val="00261D6F"/>
    <w:rsid w:val="002655B4"/>
    <w:rsid w:val="002711ED"/>
    <w:rsid w:val="00272848"/>
    <w:rsid w:val="00275EC4"/>
    <w:rsid w:val="00283A4A"/>
    <w:rsid w:val="00286CC4"/>
    <w:rsid w:val="00295D5F"/>
    <w:rsid w:val="002A2835"/>
    <w:rsid w:val="002B0522"/>
    <w:rsid w:val="002B2747"/>
    <w:rsid w:val="002C1D7A"/>
    <w:rsid w:val="002D32FD"/>
    <w:rsid w:val="002D48EB"/>
    <w:rsid w:val="002D62C1"/>
    <w:rsid w:val="002E57AF"/>
    <w:rsid w:val="002E600F"/>
    <w:rsid w:val="00301EC2"/>
    <w:rsid w:val="00305ECE"/>
    <w:rsid w:val="00311B8A"/>
    <w:rsid w:val="003152AF"/>
    <w:rsid w:val="00326C2E"/>
    <w:rsid w:val="00327F97"/>
    <w:rsid w:val="00333FCA"/>
    <w:rsid w:val="003366D7"/>
    <w:rsid w:val="00352458"/>
    <w:rsid w:val="0036182E"/>
    <w:rsid w:val="00362B8A"/>
    <w:rsid w:val="00367FF4"/>
    <w:rsid w:val="00370042"/>
    <w:rsid w:val="00383A6F"/>
    <w:rsid w:val="00387475"/>
    <w:rsid w:val="003939B0"/>
    <w:rsid w:val="003974D3"/>
    <w:rsid w:val="003A25AC"/>
    <w:rsid w:val="003A33B8"/>
    <w:rsid w:val="003B490E"/>
    <w:rsid w:val="003B4DD0"/>
    <w:rsid w:val="003C1365"/>
    <w:rsid w:val="003C2A50"/>
    <w:rsid w:val="003C33D6"/>
    <w:rsid w:val="003C5262"/>
    <w:rsid w:val="003C5D14"/>
    <w:rsid w:val="003C6A75"/>
    <w:rsid w:val="003D299B"/>
    <w:rsid w:val="003D60A3"/>
    <w:rsid w:val="003D67E7"/>
    <w:rsid w:val="003F6118"/>
    <w:rsid w:val="003F6C2D"/>
    <w:rsid w:val="00400654"/>
    <w:rsid w:val="00415CA1"/>
    <w:rsid w:val="0042225A"/>
    <w:rsid w:val="0042648B"/>
    <w:rsid w:val="00431842"/>
    <w:rsid w:val="00434507"/>
    <w:rsid w:val="00434D3A"/>
    <w:rsid w:val="00445C1C"/>
    <w:rsid w:val="00455A5F"/>
    <w:rsid w:val="004567CE"/>
    <w:rsid w:val="00461CFB"/>
    <w:rsid w:val="0047215A"/>
    <w:rsid w:val="004945FC"/>
    <w:rsid w:val="004968D8"/>
    <w:rsid w:val="004A219C"/>
    <w:rsid w:val="004A6F66"/>
    <w:rsid w:val="004A7699"/>
    <w:rsid w:val="004B5C54"/>
    <w:rsid w:val="004C3709"/>
    <w:rsid w:val="004C3965"/>
    <w:rsid w:val="004D09AF"/>
    <w:rsid w:val="004D4FE5"/>
    <w:rsid w:val="005350C2"/>
    <w:rsid w:val="00536126"/>
    <w:rsid w:val="005441C0"/>
    <w:rsid w:val="00545221"/>
    <w:rsid w:val="0054538A"/>
    <w:rsid w:val="005604CB"/>
    <w:rsid w:val="00561ECC"/>
    <w:rsid w:val="00570CB7"/>
    <w:rsid w:val="005724B5"/>
    <w:rsid w:val="0057325E"/>
    <w:rsid w:val="00573C6F"/>
    <w:rsid w:val="0057735E"/>
    <w:rsid w:val="00580BE4"/>
    <w:rsid w:val="00587CB0"/>
    <w:rsid w:val="00587E04"/>
    <w:rsid w:val="00594FE2"/>
    <w:rsid w:val="005A37DF"/>
    <w:rsid w:val="005A545B"/>
    <w:rsid w:val="005B769F"/>
    <w:rsid w:val="005D5AA9"/>
    <w:rsid w:val="005E1DBD"/>
    <w:rsid w:val="005E50FE"/>
    <w:rsid w:val="005F236D"/>
    <w:rsid w:val="00602397"/>
    <w:rsid w:val="00603910"/>
    <w:rsid w:val="00610248"/>
    <w:rsid w:val="00616CF5"/>
    <w:rsid w:val="00631D2F"/>
    <w:rsid w:val="00642FDB"/>
    <w:rsid w:val="0064693B"/>
    <w:rsid w:val="00646E80"/>
    <w:rsid w:val="0065488E"/>
    <w:rsid w:val="00672481"/>
    <w:rsid w:val="00673635"/>
    <w:rsid w:val="006939CE"/>
    <w:rsid w:val="006B18B0"/>
    <w:rsid w:val="006B5F04"/>
    <w:rsid w:val="006D2F5F"/>
    <w:rsid w:val="006E30E3"/>
    <w:rsid w:val="006E7816"/>
    <w:rsid w:val="006F24A9"/>
    <w:rsid w:val="006F2529"/>
    <w:rsid w:val="006F38E6"/>
    <w:rsid w:val="00726288"/>
    <w:rsid w:val="00740477"/>
    <w:rsid w:val="007408A1"/>
    <w:rsid w:val="0074571B"/>
    <w:rsid w:val="00747B37"/>
    <w:rsid w:val="00763DC8"/>
    <w:rsid w:val="0076508A"/>
    <w:rsid w:val="00765894"/>
    <w:rsid w:val="00772C6E"/>
    <w:rsid w:val="007922FB"/>
    <w:rsid w:val="007A06D5"/>
    <w:rsid w:val="007C1F09"/>
    <w:rsid w:val="007C396D"/>
    <w:rsid w:val="007D0E84"/>
    <w:rsid w:val="007D44CC"/>
    <w:rsid w:val="007E2BC5"/>
    <w:rsid w:val="007E51E8"/>
    <w:rsid w:val="007F509D"/>
    <w:rsid w:val="00805295"/>
    <w:rsid w:val="00807562"/>
    <w:rsid w:val="00810480"/>
    <w:rsid w:val="00823974"/>
    <w:rsid w:val="00836B09"/>
    <w:rsid w:val="008377BB"/>
    <w:rsid w:val="0084154A"/>
    <w:rsid w:val="00843595"/>
    <w:rsid w:val="00843DB0"/>
    <w:rsid w:val="00846818"/>
    <w:rsid w:val="0084735C"/>
    <w:rsid w:val="00861414"/>
    <w:rsid w:val="0086186D"/>
    <w:rsid w:val="00866199"/>
    <w:rsid w:val="00880C23"/>
    <w:rsid w:val="00882242"/>
    <w:rsid w:val="0088324F"/>
    <w:rsid w:val="008951E3"/>
    <w:rsid w:val="008B2087"/>
    <w:rsid w:val="008B5A4A"/>
    <w:rsid w:val="008B7AA2"/>
    <w:rsid w:val="008D057B"/>
    <w:rsid w:val="008D718B"/>
    <w:rsid w:val="008E0511"/>
    <w:rsid w:val="008F1070"/>
    <w:rsid w:val="008F317B"/>
    <w:rsid w:val="008F47FD"/>
    <w:rsid w:val="0090037E"/>
    <w:rsid w:val="00903F73"/>
    <w:rsid w:val="0091499A"/>
    <w:rsid w:val="00930423"/>
    <w:rsid w:val="00931712"/>
    <w:rsid w:val="00947FA4"/>
    <w:rsid w:val="009523EE"/>
    <w:rsid w:val="00957C23"/>
    <w:rsid w:val="009661CE"/>
    <w:rsid w:val="009745F1"/>
    <w:rsid w:val="00977775"/>
    <w:rsid w:val="00982B3E"/>
    <w:rsid w:val="00984327"/>
    <w:rsid w:val="009A3829"/>
    <w:rsid w:val="009A65F2"/>
    <w:rsid w:val="009C6303"/>
    <w:rsid w:val="009D0D09"/>
    <w:rsid w:val="009D6158"/>
    <w:rsid w:val="009E2BA7"/>
    <w:rsid w:val="009F70AA"/>
    <w:rsid w:val="00A04CB9"/>
    <w:rsid w:val="00A05A8C"/>
    <w:rsid w:val="00A13C2A"/>
    <w:rsid w:val="00A169C9"/>
    <w:rsid w:val="00A215C2"/>
    <w:rsid w:val="00A32650"/>
    <w:rsid w:val="00A352B3"/>
    <w:rsid w:val="00A36EFD"/>
    <w:rsid w:val="00A376AF"/>
    <w:rsid w:val="00A43E18"/>
    <w:rsid w:val="00A50EC0"/>
    <w:rsid w:val="00A5673E"/>
    <w:rsid w:val="00A57AF6"/>
    <w:rsid w:val="00A6577A"/>
    <w:rsid w:val="00A6594B"/>
    <w:rsid w:val="00A85827"/>
    <w:rsid w:val="00A86251"/>
    <w:rsid w:val="00AA47F2"/>
    <w:rsid w:val="00AB3F94"/>
    <w:rsid w:val="00AD09DD"/>
    <w:rsid w:val="00AD72CF"/>
    <w:rsid w:val="00AF1AFE"/>
    <w:rsid w:val="00AF37C9"/>
    <w:rsid w:val="00AF61E7"/>
    <w:rsid w:val="00B01E21"/>
    <w:rsid w:val="00B05A7A"/>
    <w:rsid w:val="00B076EF"/>
    <w:rsid w:val="00B20D36"/>
    <w:rsid w:val="00B239B9"/>
    <w:rsid w:val="00B23D7A"/>
    <w:rsid w:val="00B34E43"/>
    <w:rsid w:val="00B36C68"/>
    <w:rsid w:val="00B41EBB"/>
    <w:rsid w:val="00B43439"/>
    <w:rsid w:val="00B541B3"/>
    <w:rsid w:val="00B601D6"/>
    <w:rsid w:val="00B67EF8"/>
    <w:rsid w:val="00B74F3C"/>
    <w:rsid w:val="00B765B0"/>
    <w:rsid w:val="00B7739C"/>
    <w:rsid w:val="00B86349"/>
    <w:rsid w:val="00BA492E"/>
    <w:rsid w:val="00BA6C17"/>
    <w:rsid w:val="00BA6CEB"/>
    <w:rsid w:val="00BC28F7"/>
    <w:rsid w:val="00BD0B2B"/>
    <w:rsid w:val="00BD6367"/>
    <w:rsid w:val="00BF15A9"/>
    <w:rsid w:val="00BF47E6"/>
    <w:rsid w:val="00C02BE4"/>
    <w:rsid w:val="00C05289"/>
    <w:rsid w:val="00C20104"/>
    <w:rsid w:val="00C44258"/>
    <w:rsid w:val="00C451DF"/>
    <w:rsid w:val="00C574EA"/>
    <w:rsid w:val="00C66AAD"/>
    <w:rsid w:val="00C6784C"/>
    <w:rsid w:val="00C81988"/>
    <w:rsid w:val="00C87399"/>
    <w:rsid w:val="00CA0068"/>
    <w:rsid w:val="00CB0D79"/>
    <w:rsid w:val="00CC3EB3"/>
    <w:rsid w:val="00CC54B8"/>
    <w:rsid w:val="00CC6749"/>
    <w:rsid w:val="00CD2426"/>
    <w:rsid w:val="00CD3C23"/>
    <w:rsid w:val="00CD4BD9"/>
    <w:rsid w:val="00CD6C4F"/>
    <w:rsid w:val="00CE2757"/>
    <w:rsid w:val="00D06438"/>
    <w:rsid w:val="00D15807"/>
    <w:rsid w:val="00D208B3"/>
    <w:rsid w:val="00D22624"/>
    <w:rsid w:val="00D30EA1"/>
    <w:rsid w:val="00D30F4F"/>
    <w:rsid w:val="00D3443E"/>
    <w:rsid w:val="00D366BD"/>
    <w:rsid w:val="00D42E31"/>
    <w:rsid w:val="00D4537E"/>
    <w:rsid w:val="00D533A1"/>
    <w:rsid w:val="00D55949"/>
    <w:rsid w:val="00D836AB"/>
    <w:rsid w:val="00D9402E"/>
    <w:rsid w:val="00D953A8"/>
    <w:rsid w:val="00DA1A1F"/>
    <w:rsid w:val="00DA2E79"/>
    <w:rsid w:val="00DB27C0"/>
    <w:rsid w:val="00DE56D8"/>
    <w:rsid w:val="00DF08C8"/>
    <w:rsid w:val="00DF0AE6"/>
    <w:rsid w:val="00E1129B"/>
    <w:rsid w:val="00E136D9"/>
    <w:rsid w:val="00E33174"/>
    <w:rsid w:val="00E51855"/>
    <w:rsid w:val="00E65525"/>
    <w:rsid w:val="00E70DE8"/>
    <w:rsid w:val="00E752BB"/>
    <w:rsid w:val="00E866DE"/>
    <w:rsid w:val="00E86B68"/>
    <w:rsid w:val="00E91F6D"/>
    <w:rsid w:val="00E92176"/>
    <w:rsid w:val="00EA71BA"/>
    <w:rsid w:val="00EB243A"/>
    <w:rsid w:val="00EC25AA"/>
    <w:rsid w:val="00EC49B4"/>
    <w:rsid w:val="00ED0397"/>
    <w:rsid w:val="00F07051"/>
    <w:rsid w:val="00F10A05"/>
    <w:rsid w:val="00F437F8"/>
    <w:rsid w:val="00F4412B"/>
    <w:rsid w:val="00F517D7"/>
    <w:rsid w:val="00F556D6"/>
    <w:rsid w:val="00F61336"/>
    <w:rsid w:val="00F6417F"/>
    <w:rsid w:val="00F65137"/>
    <w:rsid w:val="00F65D2F"/>
    <w:rsid w:val="00F8040C"/>
    <w:rsid w:val="00F84434"/>
    <w:rsid w:val="00F85C87"/>
    <w:rsid w:val="00F97FEC"/>
    <w:rsid w:val="00FA5B0F"/>
    <w:rsid w:val="00FB296E"/>
    <w:rsid w:val="00FC10B6"/>
    <w:rsid w:val="00FC7F94"/>
    <w:rsid w:val="00FD035A"/>
    <w:rsid w:val="00FE0A5F"/>
    <w:rsid w:val="00FE2CAB"/>
    <w:rsid w:val="00FF0C89"/>
    <w:rsid w:val="00FF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175FEAF"/>
  <w15:docId w15:val="{A79FB5EF-1351-42BA-8532-139914036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D299B"/>
    <w:pPr>
      <w:widowControl w:val="0"/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3D299B"/>
    <w:pPr>
      <w:keepNext/>
      <w:tabs>
        <w:tab w:val="num" w:pos="360"/>
      </w:tabs>
      <w:ind w:left="360" w:hanging="360"/>
      <w:jc w:val="both"/>
      <w:outlineLvl w:val="0"/>
    </w:p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404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4A6F66"/>
    <w:rPr>
      <w:sz w:val="24"/>
      <w:szCs w:val="24"/>
      <w:lang w:eastAsia="ar-SA" w:bidi="ar-SA"/>
    </w:rPr>
  </w:style>
  <w:style w:type="character" w:customStyle="1" w:styleId="Standardnpsmoodstavce1">
    <w:name w:val="Standardní písmo odstavce1"/>
    <w:uiPriority w:val="99"/>
    <w:rsid w:val="003D299B"/>
  </w:style>
  <w:style w:type="paragraph" w:customStyle="1" w:styleId="Nadpis">
    <w:name w:val="Nadpis"/>
    <w:basedOn w:val="Normln"/>
    <w:next w:val="Zkladntext"/>
    <w:uiPriority w:val="99"/>
    <w:rsid w:val="003D299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semiHidden/>
    <w:rsid w:val="003D299B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4A6F66"/>
    <w:rPr>
      <w:sz w:val="24"/>
      <w:szCs w:val="24"/>
      <w:lang w:val="en-US" w:eastAsia="ar-SA" w:bidi="ar-SA"/>
    </w:rPr>
  </w:style>
  <w:style w:type="paragraph" w:styleId="Seznam">
    <w:name w:val="List"/>
    <w:basedOn w:val="Zkladntext"/>
    <w:uiPriority w:val="99"/>
    <w:semiHidden/>
    <w:rsid w:val="003D299B"/>
  </w:style>
  <w:style w:type="paragraph" w:customStyle="1" w:styleId="Popisek">
    <w:name w:val="Popisek"/>
    <w:basedOn w:val="Normln"/>
    <w:uiPriority w:val="99"/>
    <w:rsid w:val="003D299B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uiPriority w:val="99"/>
    <w:rsid w:val="003D299B"/>
    <w:pPr>
      <w:suppressLineNumbers/>
    </w:pPr>
  </w:style>
  <w:style w:type="paragraph" w:customStyle="1" w:styleId="Rozvrendokumentu1">
    <w:name w:val="Rozvržení dokumentu1"/>
    <w:basedOn w:val="Normln"/>
    <w:uiPriority w:val="99"/>
    <w:rsid w:val="003D299B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link w:val="ZhlavChar"/>
    <w:uiPriority w:val="99"/>
    <w:rsid w:val="00261D5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4A6F66"/>
    <w:rPr>
      <w:sz w:val="24"/>
      <w:szCs w:val="24"/>
      <w:lang w:val="en-US" w:eastAsia="ar-SA" w:bidi="ar-SA"/>
    </w:rPr>
  </w:style>
  <w:style w:type="paragraph" w:styleId="Zpat">
    <w:name w:val="footer"/>
    <w:basedOn w:val="Normln"/>
    <w:link w:val="ZpatChar"/>
    <w:uiPriority w:val="99"/>
    <w:rsid w:val="00261D5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4A6F66"/>
    <w:rPr>
      <w:sz w:val="24"/>
      <w:szCs w:val="24"/>
      <w:lang w:val="en-US" w:eastAsia="ar-SA" w:bidi="ar-SA"/>
    </w:rPr>
  </w:style>
  <w:style w:type="character" w:styleId="Hypertextovodkaz">
    <w:name w:val="Hyperlink"/>
    <w:uiPriority w:val="99"/>
    <w:rsid w:val="004D4FE5"/>
    <w:rPr>
      <w:color w:val="0000FF"/>
      <w:u w:val="single"/>
    </w:rPr>
  </w:style>
  <w:style w:type="character" w:styleId="slostrnky">
    <w:name w:val="page number"/>
    <w:basedOn w:val="Standardnpsmoodstavce"/>
    <w:uiPriority w:val="99"/>
    <w:rsid w:val="00CE2757"/>
  </w:style>
  <w:style w:type="paragraph" w:styleId="Textbubliny">
    <w:name w:val="Balloon Text"/>
    <w:basedOn w:val="Normln"/>
    <w:link w:val="TextbublinyChar"/>
    <w:uiPriority w:val="99"/>
    <w:semiHidden/>
    <w:rsid w:val="007922F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A6F66"/>
    <w:rPr>
      <w:sz w:val="2"/>
      <w:szCs w:val="2"/>
      <w:lang w:val="en-US" w:eastAsia="ar-SA" w:bidi="ar-SA"/>
    </w:rPr>
  </w:style>
  <w:style w:type="paragraph" w:styleId="Odstavecseseznamem">
    <w:name w:val="List Paragraph"/>
    <w:basedOn w:val="Normln"/>
    <w:uiPriority w:val="99"/>
    <w:qFormat/>
    <w:rsid w:val="00CC3EB3"/>
    <w:pPr>
      <w:ind w:left="708"/>
    </w:pPr>
  </w:style>
  <w:style w:type="paragraph" w:customStyle="1" w:styleId="Default">
    <w:name w:val="Default"/>
    <w:rsid w:val="00947FA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947FA4"/>
    <w:pPr>
      <w:widowControl/>
      <w:suppressAutoHyphens w:val="0"/>
      <w:spacing w:before="100" w:beforeAutospacing="1" w:after="100" w:afterAutospacing="1"/>
    </w:pPr>
    <w:rPr>
      <w:lang w:eastAsia="cs-CZ"/>
    </w:rPr>
  </w:style>
  <w:style w:type="character" w:styleId="Siln">
    <w:name w:val="Strong"/>
    <w:basedOn w:val="Standardnpsmoodstavce"/>
    <w:uiPriority w:val="22"/>
    <w:qFormat/>
    <w:rsid w:val="00947FA4"/>
    <w:rPr>
      <w:b/>
      <w:bCs/>
    </w:rPr>
  </w:style>
  <w:style w:type="character" w:customStyle="1" w:styleId="apple-converted-space">
    <w:name w:val="apple-converted-space"/>
    <w:basedOn w:val="Standardnpsmoodstavce"/>
    <w:rsid w:val="00947FA4"/>
  </w:style>
  <w:style w:type="character" w:customStyle="1" w:styleId="Nadpis4Char">
    <w:name w:val="Nadpis 4 Char"/>
    <w:basedOn w:val="Standardnpsmoodstavce"/>
    <w:link w:val="Nadpis4"/>
    <w:uiPriority w:val="9"/>
    <w:semiHidden/>
    <w:rsid w:val="0074047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address-company">
    <w:name w:val="address-company"/>
    <w:basedOn w:val="Standardnpsmoodstavce"/>
    <w:rsid w:val="008F47FD"/>
  </w:style>
  <w:style w:type="character" w:customStyle="1" w:styleId="address-street">
    <w:name w:val="address-street"/>
    <w:basedOn w:val="Standardnpsmoodstavce"/>
    <w:rsid w:val="008F47FD"/>
  </w:style>
  <w:style w:type="character" w:customStyle="1" w:styleId="address-city">
    <w:name w:val="address-city"/>
    <w:basedOn w:val="Standardnpsmoodstavce"/>
    <w:rsid w:val="008F47FD"/>
  </w:style>
  <w:style w:type="character" w:styleId="Nevyeenzmnka">
    <w:name w:val="Unresolved Mention"/>
    <w:basedOn w:val="Standardnpsmoodstavce"/>
    <w:uiPriority w:val="99"/>
    <w:semiHidden/>
    <w:unhideWhenUsed/>
    <w:rsid w:val="009777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3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352;ablony%20-%20dokumenty%20obec\Hlavi&#269;kov&#253;%20pap&#237;r%20-%20Dobro&#269;ovi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- Dobročovice</Template>
  <TotalTime>5</TotalTime>
  <Pages>1</Pages>
  <Words>44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 DOBROČOVICE</vt:lpstr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 DOBROČOVICE</dc:title>
  <dc:creator>Sára Uchytilová</dc:creator>
  <cp:lastModifiedBy>Obec Dobročovice</cp:lastModifiedBy>
  <cp:revision>2</cp:revision>
  <cp:lastPrinted>2021-05-04T09:17:00Z</cp:lastPrinted>
  <dcterms:created xsi:type="dcterms:W3CDTF">2021-12-08T16:34:00Z</dcterms:created>
  <dcterms:modified xsi:type="dcterms:W3CDTF">2021-12-08T16:34:00Z</dcterms:modified>
</cp:coreProperties>
</file>